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999A1" w14:textId="17A23953" w:rsidR="001E4875" w:rsidRPr="00FF31D7" w:rsidRDefault="00C609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bCs/>
          <w:noProof/>
          <w:color w:val="1F497D" w:themeColor="text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CE06" wp14:editId="75BD935E">
                <wp:simplePos x="0" y="0"/>
                <wp:positionH relativeFrom="column">
                  <wp:posOffset>-72390</wp:posOffset>
                </wp:positionH>
                <wp:positionV relativeFrom="paragraph">
                  <wp:posOffset>98425</wp:posOffset>
                </wp:positionV>
                <wp:extent cx="2316480" cy="929640"/>
                <wp:effectExtent l="0" t="0" r="762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92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6E5D" w14:textId="0024DB10" w:rsidR="00C60944" w:rsidRDefault="00C60944" w:rsidP="00C60944">
                            <w:pPr>
                              <w:jc w:val="center"/>
                            </w:pPr>
                            <w:r w:rsidRPr="00C60944"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FDA8027" wp14:editId="392352DF">
                                  <wp:extent cx="1668780" cy="70866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7.75pt;width:182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" fillcolor="white [3201]" stroked="f" strokeweight="2pt">
                <v:textbox>
                  <w:txbxContent>
                    <w:p w14:paraId="39866E5D" w14:textId="0024DB10" w:rsidR="00C60944" w:rsidRDefault="00C60944" w:rsidP="00C60944">
                      <w:pPr>
                        <w:jc w:val="center"/>
                      </w:pPr>
                      <w:r w:rsidRPr="00C60944">
                        <w:drawing>
                          <wp:inline distT="0" distB="0" distL="0" distR="0" wp14:anchorId="7FDA8027" wp14:editId="392352DF">
                            <wp:extent cx="1668780" cy="70866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3E77376" w14:textId="1F18DB4F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87"/>
        <w:gridCol w:w="3765"/>
      </w:tblGrid>
      <w:tr w:rsidR="001E4875" w:rsidRPr="001A5458" w14:paraId="0AE7A3C7" w14:textId="77777777" w:rsidTr="004B7F46">
        <w:trPr>
          <w:trHeight w:val="2524"/>
        </w:trPr>
        <w:tc>
          <w:tcPr>
            <w:tcW w:w="648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102CC5" w14:textId="77777777" w:rsidR="00C60944" w:rsidRDefault="00C60944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</w:pPr>
          </w:p>
          <w:p w14:paraId="07FC3974" w14:textId="77777777" w:rsidR="00C60944" w:rsidRDefault="00C60944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</w:pPr>
          </w:p>
          <w:p w14:paraId="7234C6B8" w14:textId="77777777" w:rsidR="00C60944" w:rsidRDefault="00C60944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</w:pPr>
          </w:p>
          <w:p w14:paraId="6BEC6408" w14:textId="77777777" w:rsidR="00C60944" w:rsidRDefault="00C60944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</w:pPr>
          </w:p>
          <w:p w14:paraId="5EF1EC90" w14:textId="7DCD5624" w:rsidR="00B81A08" w:rsidRPr="00C60944" w:rsidRDefault="008B69A1" w:rsidP="00494556">
            <w:pPr>
              <w:spacing w:line="276" w:lineRule="auto"/>
              <w:rPr>
                <w:rFonts w:ascii="黑体" w:eastAsia="黑体" w:hAnsi="黑体" w:cs="Arial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  <w:t>本科生</w:t>
            </w:r>
            <w:r w:rsidR="00B81A08" w:rsidRPr="00C60944">
              <w:rPr>
                <w:rFonts w:ascii="黑体" w:eastAsia="黑体" w:hAnsi="黑体" w:cs="Arial" w:hint="eastAsia"/>
                <w:b/>
                <w:bCs/>
                <w:color w:val="17365D" w:themeColor="text2" w:themeShade="BF"/>
                <w:sz w:val="32"/>
                <w:szCs w:val="32"/>
                <w:lang w:eastAsia="zh-CN"/>
              </w:rPr>
              <w:t>参加国际学术会议资助项目</w:t>
            </w:r>
          </w:p>
          <w:p w14:paraId="5775193E" w14:textId="4F3D2920" w:rsidR="001E4875" w:rsidRPr="00C60944" w:rsidRDefault="00B81A08" w:rsidP="00494556">
            <w:pPr>
              <w:spacing w:line="276" w:lineRule="auto"/>
              <w:rPr>
                <w:rFonts w:ascii="黑体" w:eastAsia="黑体" w:hAnsi="黑体" w:cs="Arial"/>
                <w:b/>
                <w:color w:val="17365D" w:themeColor="text2" w:themeShade="BF"/>
                <w:sz w:val="32"/>
                <w:szCs w:val="32"/>
                <w:lang w:eastAsia="zh-CN"/>
              </w:rPr>
            </w:pPr>
            <w:r w:rsidRPr="00C60944">
              <w:rPr>
                <w:rFonts w:ascii="黑体" w:eastAsia="黑体" w:hAnsi="黑体" w:cs="Arial" w:hint="eastAsia"/>
                <w:b/>
                <w:color w:val="17365D" w:themeColor="text2" w:themeShade="BF"/>
                <w:sz w:val="32"/>
                <w:szCs w:val="32"/>
                <w:lang w:eastAsia="zh-CN"/>
              </w:rPr>
              <w:t>申请表</w:t>
            </w:r>
          </w:p>
        </w:tc>
        <w:tc>
          <w:tcPr>
            <w:tcW w:w="3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565742" w14:textId="198664B6" w:rsidR="001E4875" w:rsidRPr="00494556" w:rsidRDefault="00494556" w:rsidP="00494556">
            <w:pPr>
              <w:pStyle w:val="UCLnormal"/>
              <w:spacing w:line="360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编号：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                                </w:t>
            </w:r>
            <w:r w:rsidRPr="00494556">
              <w:rPr>
                <w:rFonts w:hint="eastAsia"/>
                <w:sz w:val="18"/>
                <w:szCs w:val="18"/>
                <w:lang w:eastAsia="zh-CN"/>
              </w:rPr>
              <w:t>日期：</w:t>
            </w:r>
          </w:p>
          <w:p w14:paraId="11034A45" w14:textId="532F9E56" w:rsidR="001E4875" w:rsidRPr="00494556" w:rsidRDefault="001E4875" w:rsidP="00494556">
            <w:pPr>
              <w:pStyle w:val="UCLnormal"/>
              <w:tabs>
                <w:tab w:val="left" w:pos="310"/>
              </w:tabs>
              <w:spacing w:line="360" w:lineRule="auto"/>
              <w:rPr>
                <w:sz w:val="18"/>
                <w:szCs w:val="18"/>
                <w:lang w:eastAsia="zh-CN"/>
              </w:rPr>
            </w:pPr>
            <w:r w:rsidRPr="0049455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94556">
              <w:rPr>
                <w:sz w:val="18"/>
                <w:szCs w:val="18"/>
                <w:lang w:eastAsia="zh-CN"/>
              </w:rPr>
              <w:instrText xml:space="preserve"> FORMCHECKBOX </w:instrText>
            </w:r>
            <w:r w:rsidR="009A3E0B">
              <w:rPr>
                <w:sz w:val="18"/>
                <w:szCs w:val="18"/>
              </w:rPr>
            </w:r>
            <w:r w:rsidR="009A3E0B">
              <w:rPr>
                <w:sz w:val="18"/>
                <w:szCs w:val="18"/>
              </w:rPr>
              <w:fldChar w:fldCharType="separate"/>
            </w:r>
            <w:r w:rsidRPr="00494556">
              <w:rPr>
                <w:sz w:val="18"/>
                <w:szCs w:val="18"/>
              </w:rPr>
              <w:fldChar w:fldCharType="end"/>
            </w:r>
            <w:bookmarkEnd w:id="0"/>
            <w:r w:rsidRPr="00494556">
              <w:rPr>
                <w:sz w:val="18"/>
                <w:szCs w:val="18"/>
                <w:lang w:eastAsia="zh-CN"/>
              </w:rPr>
              <w:tab/>
            </w:r>
            <w:r w:rsidR="00C60944" w:rsidRPr="00494556">
              <w:rPr>
                <w:rFonts w:hint="eastAsia"/>
                <w:sz w:val="18"/>
                <w:szCs w:val="18"/>
                <w:lang w:eastAsia="zh-CN"/>
              </w:rPr>
              <w:t>材料是否齐备</w:t>
            </w:r>
          </w:p>
          <w:p w14:paraId="40570478" w14:textId="64F8FB76" w:rsidR="00C60944" w:rsidRPr="00494556" w:rsidRDefault="00C60944" w:rsidP="00494556">
            <w:pPr>
              <w:pStyle w:val="UCLnormal"/>
              <w:tabs>
                <w:tab w:val="left" w:pos="310"/>
              </w:tabs>
              <w:spacing w:line="360" w:lineRule="auto"/>
              <w:rPr>
                <w:sz w:val="18"/>
                <w:szCs w:val="18"/>
                <w:lang w:eastAsia="zh-CN"/>
              </w:rPr>
            </w:pPr>
            <w:r w:rsidRPr="0049455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556">
              <w:rPr>
                <w:sz w:val="18"/>
                <w:szCs w:val="18"/>
                <w:lang w:eastAsia="zh-CN"/>
              </w:rPr>
              <w:instrText xml:space="preserve"> FORMCHECKBOX </w:instrText>
            </w:r>
            <w:r w:rsidR="009A3E0B">
              <w:rPr>
                <w:sz w:val="18"/>
                <w:szCs w:val="18"/>
              </w:rPr>
            </w:r>
            <w:r w:rsidR="009A3E0B">
              <w:rPr>
                <w:sz w:val="18"/>
                <w:szCs w:val="18"/>
              </w:rPr>
              <w:fldChar w:fldCharType="separate"/>
            </w:r>
            <w:r w:rsidRPr="00494556">
              <w:rPr>
                <w:sz w:val="18"/>
                <w:szCs w:val="18"/>
              </w:rPr>
              <w:fldChar w:fldCharType="end"/>
            </w:r>
            <w:r w:rsidRPr="00494556">
              <w:rPr>
                <w:sz w:val="18"/>
                <w:szCs w:val="18"/>
                <w:lang w:eastAsia="zh-CN"/>
              </w:rPr>
              <w:tab/>
            </w:r>
            <w:r w:rsidRPr="00494556">
              <w:rPr>
                <w:rFonts w:hint="eastAsia"/>
                <w:sz w:val="18"/>
                <w:szCs w:val="18"/>
                <w:lang w:eastAsia="zh-CN"/>
              </w:rPr>
              <w:t>是否通过各系的审核</w:t>
            </w:r>
          </w:p>
          <w:p w14:paraId="0BEA5EC9" w14:textId="16779920" w:rsidR="00C60944" w:rsidRPr="00494556" w:rsidRDefault="00494556" w:rsidP="00494556">
            <w:pPr>
              <w:pStyle w:val="UCLnormal"/>
              <w:tabs>
                <w:tab w:val="left" w:pos="310"/>
              </w:tabs>
              <w:spacing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拟参加国际学术</w:t>
            </w:r>
            <w:r w:rsidRPr="00494556">
              <w:rPr>
                <w:rFonts w:hint="eastAsia"/>
                <w:sz w:val="18"/>
                <w:szCs w:val="18"/>
                <w:lang w:eastAsia="zh-CN"/>
              </w:rPr>
              <w:t>会议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 w:rsidRPr="00494556">
              <w:rPr>
                <w:rFonts w:hint="eastAsia"/>
                <w:sz w:val="18"/>
                <w:szCs w:val="18"/>
                <w:lang w:eastAsia="zh-CN"/>
              </w:rPr>
              <w:t>日期：</w:t>
            </w:r>
          </w:p>
          <w:p w14:paraId="0680E984" w14:textId="053A154E" w:rsidR="00494556" w:rsidRPr="00494556" w:rsidRDefault="00494556" w:rsidP="00494556">
            <w:pPr>
              <w:pStyle w:val="UCLnormal"/>
              <w:tabs>
                <w:tab w:val="left" w:pos="310"/>
              </w:tabs>
              <w:spacing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申请</w:t>
            </w:r>
            <w:r w:rsidRPr="00494556">
              <w:rPr>
                <w:rFonts w:hint="eastAsia"/>
                <w:sz w:val="18"/>
                <w:szCs w:val="18"/>
                <w:lang w:eastAsia="zh-CN"/>
              </w:rPr>
              <w:t>资助金额：</w:t>
            </w:r>
          </w:p>
          <w:p w14:paraId="609D3ADA" w14:textId="777D401A" w:rsidR="001E4875" w:rsidRPr="00494556" w:rsidRDefault="00494556" w:rsidP="00494556">
            <w:pPr>
              <w:pStyle w:val="UCLnormal"/>
              <w:tabs>
                <w:tab w:val="left" w:pos="310"/>
              </w:tabs>
              <w:spacing w:line="360" w:lineRule="auto"/>
              <w:rPr>
                <w:sz w:val="18"/>
                <w:szCs w:val="18"/>
                <w:lang w:eastAsia="zh-CN"/>
              </w:rPr>
            </w:pPr>
            <w:r w:rsidRPr="00494556">
              <w:rPr>
                <w:rFonts w:hint="eastAsia"/>
                <w:b/>
                <w:sz w:val="18"/>
                <w:szCs w:val="18"/>
                <w:lang w:eastAsia="zh-CN"/>
              </w:rPr>
              <w:t>学校审核委员会的审核结果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</w:tc>
      </w:tr>
    </w:tbl>
    <w:p w14:paraId="13CA7953" w14:textId="7DC40848" w:rsidR="001E4875" w:rsidRPr="00C60944" w:rsidRDefault="001E4875">
      <w:pPr>
        <w:pStyle w:val="UCLheading6"/>
        <w:spacing w:after="100" w:afterAutospacing="1"/>
        <w:rPr>
          <w:lang w:eastAsia="zh-CN"/>
        </w:rPr>
      </w:pPr>
      <w:r w:rsidRPr="00C60944">
        <w:t xml:space="preserve">1. </w:t>
      </w:r>
      <w:r w:rsidR="00B81A08" w:rsidRPr="00C60944">
        <w:rPr>
          <w:rFonts w:hint="eastAsia"/>
          <w:lang w:eastAsia="zh-CN"/>
        </w:rPr>
        <w:t>个人信息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417"/>
        <w:gridCol w:w="284"/>
        <w:gridCol w:w="708"/>
        <w:gridCol w:w="490"/>
        <w:gridCol w:w="503"/>
        <w:gridCol w:w="850"/>
        <w:gridCol w:w="1418"/>
        <w:gridCol w:w="1062"/>
        <w:gridCol w:w="1064"/>
        <w:gridCol w:w="1984"/>
      </w:tblGrid>
      <w:tr w:rsidR="00805990" w:rsidRPr="00141066" w14:paraId="0E6154B9" w14:textId="77777777" w:rsidTr="00805990">
        <w:tc>
          <w:tcPr>
            <w:tcW w:w="224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99D20B8" w14:textId="1326E003" w:rsidR="00805990" w:rsidRPr="00141066" w:rsidRDefault="00805990" w:rsidP="00B81A08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姓名</w:t>
            </w:r>
            <w:r w:rsidRPr="0014106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BFD1C31" w14:textId="556C9A0C" w:rsidR="00805990" w:rsidRPr="00141066" w:rsidRDefault="00805990" w:rsidP="00B81A08">
            <w:pPr>
              <w:pStyle w:val="UCLtable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性别</w:t>
            </w:r>
            <w:r w:rsidRPr="0014106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39AFF35" w14:textId="425E98B9" w:rsidR="00805990" w:rsidRPr="00141066" w:rsidRDefault="00805990" w:rsidP="00B81A08">
            <w:pPr>
              <w:pStyle w:val="UCLtable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出生日期</w:t>
            </w:r>
            <w:r w:rsidRPr="00141066">
              <w:rPr>
                <w:sz w:val="20"/>
                <w:szCs w:val="20"/>
              </w:rPr>
              <w:t xml:space="preserve">: </w:t>
            </w:r>
            <w:bookmarkStart w:id="1" w:name="Text3"/>
          </w:p>
        </w:tc>
        <w:bookmarkEnd w:id="1"/>
        <w:tc>
          <w:tcPr>
            <w:tcW w:w="1984" w:type="dxa"/>
            <w:vMerge w:val="restart"/>
            <w:vAlign w:val="center"/>
          </w:tcPr>
          <w:p w14:paraId="382F6C7A" w14:textId="4864543B" w:rsidR="00805990" w:rsidRPr="00141066" w:rsidRDefault="00805990" w:rsidP="00805990">
            <w:pPr>
              <w:pStyle w:val="UCLtable"/>
              <w:jc w:val="center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照片</w:t>
            </w:r>
          </w:p>
        </w:tc>
      </w:tr>
      <w:tr w:rsidR="00805990" w:rsidRPr="00141066" w14:paraId="707BB744" w14:textId="77777777" w:rsidTr="00805990">
        <w:tc>
          <w:tcPr>
            <w:tcW w:w="344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2FCB93" w14:textId="108A1C9B" w:rsidR="00805990" w:rsidRPr="00141066" w:rsidRDefault="00805990" w:rsidP="00EE503E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学号：</w:t>
            </w:r>
          </w:p>
        </w:tc>
        <w:tc>
          <w:tcPr>
            <w:tcW w:w="4897" w:type="dxa"/>
            <w:gridSpan w:val="5"/>
            <w:vAlign w:val="center"/>
          </w:tcPr>
          <w:p w14:paraId="22A1B500" w14:textId="1D781B5C" w:rsidR="00805990" w:rsidRPr="00141066" w:rsidRDefault="00805990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1984" w:type="dxa"/>
            <w:vMerge/>
            <w:vAlign w:val="center"/>
          </w:tcPr>
          <w:p w14:paraId="30A97860" w14:textId="0EB6425A" w:rsidR="00805990" w:rsidRPr="00141066" w:rsidRDefault="00805990" w:rsidP="00AD7736">
            <w:pPr>
              <w:pStyle w:val="UCLtable"/>
              <w:rPr>
                <w:sz w:val="20"/>
                <w:szCs w:val="20"/>
                <w:lang w:eastAsia="zh-CN"/>
              </w:rPr>
            </w:pPr>
          </w:p>
        </w:tc>
      </w:tr>
      <w:tr w:rsidR="00805990" w:rsidRPr="00141066" w14:paraId="49BAA1D7" w14:textId="77777777" w:rsidTr="00805990">
        <w:tc>
          <w:tcPr>
            <w:tcW w:w="344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F07A01A" w14:textId="77777777" w:rsidR="00805990" w:rsidRPr="00141066" w:rsidRDefault="00805990" w:rsidP="00EE503E">
            <w:pPr>
              <w:pStyle w:val="UCLtable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所在院系</w:t>
            </w:r>
            <w:r w:rsidRPr="00141066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897" w:type="dxa"/>
            <w:gridSpan w:val="5"/>
            <w:vAlign w:val="center"/>
          </w:tcPr>
          <w:p w14:paraId="08DC8893" w14:textId="0F703756" w:rsidR="00805990" w:rsidRPr="00141066" w:rsidRDefault="00805990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所在专业：</w:t>
            </w:r>
          </w:p>
        </w:tc>
        <w:tc>
          <w:tcPr>
            <w:tcW w:w="1984" w:type="dxa"/>
            <w:vMerge/>
            <w:vAlign w:val="center"/>
          </w:tcPr>
          <w:p w14:paraId="46FBECDD" w14:textId="179AD76D" w:rsidR="00805990" w:rsidRPr="00141066" w:rsidRDefault="00805990">
            <w:pPr>
              <w:pStyle w:val="UCLtable"/>
              <w:rPr>
                <w:sz w:val="20"/>
                <w:szCs w:val="20"/>
                <w:lang w:eastAsia="zh-CN"/>
              </w:rPr>
            </w:pPr>
          </w:p>
        </w:tc>
      </w:tr>
      <w:tr w:rsidR="00805990" w:rsidRPr="00141066" w14:paraId="752F4EBF" w14:textId="77777777" w:rsidTr="00805990">
        <w:trPr>
          <w:trHeight w:hRule="exact" w:val="380"/>
        </w:trPr>
        <w:tc>
          <w:tcPr>
            <w:tcW w:w="344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FDC2B2" w14:textId="77777777" w:rsidR="00805990" w:rsidRPr="00141066" w:rsidRDefault="00805990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学术导师：</w:t>
            </w:r>
          </w:p>
        </w:tc>
        <w:tc>
          <w:tcPr>
            <w:tcW w:w="4897" w:type="dxa"/>
            <w:gridSpan w:val="5"/>
          </w:tcPr>
          <w:p w14:paraId="3E4E8AD5" w14:textId="6630E63E" w:rsidR="00805990" w:rsidRPr="00141066" w:rsidRDefault="00805990" w:rsidP="00EE503E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sz w:val="20"/>
                <w:szCs w:val="20"/>
                <w:lang w:eastAsia="zh-CN"/>
              </w:rPr>
              <w:t xml:space="preserve">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生活导师：</w:t>
            </w:r>
          </w:p>
        </w:tc>
        <w:tc>
          <w:tcPr>
            <w:tcW w:w="1984" w:type="dxa"/>
            <w:vMerge/>
          </w:tcPr>
          <w:p w14:paraId="792AACAD" w14:textId="0CA202B5" w:rsidR="00805990" w:rsidRPr="00141066" w:rsidRDefault="00805990" w:rsidP="00EE503E">
            <w:pPr>
              <w:pStyle w:val="UCLtable"/>
              <w:rPr>
                <w:sz w:val="20"/>
                <w:szCs w:val="20"/>
                <w:lang w:eastAsia="zh-CN"/>
              </w:rPr>
            </w:pPr>
          </w:p>
        </w:tc>
      </w:tr>
      <w:tr w:rsidR="00C60944" w:rsidRPr="00141066" w14:paraId="5644598D" w14:textId="77777777" w:rsidTr="00EE503E">
        <w:trPr>
          <w:trHeight w:val="380"/>
        </w:trPr>
        <w:tc>
          <w:tcPr>
            <w:tcW w:w="2950" w:type="dxa"/>
            <w:gridSpan w:val="4"/>
            <w:vAlign w:val="center"/>
          </w:tcPr>
          <w:p w14:paraId="32ECF6CA" w14:textId="64E6BFC9" w:rsidR="00EE503E" w:rsidRPr="00141066" w:rsidRDefault="00EE503E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政治面貌</w:t>
            </w:r>
            <w:r w:rsidRPr="00141066">
              <w:rPr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17E39DF9" w14:textId="77777777" w:rsidR="00EE503E" w:rsidRPr="00141066" w:rsidRDefault="00EE503E" w:rsidP="00EE503E">
            <w:pPr>
              <w:pStyle w:val="UCLtable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电话</w:t>
            </w:r>
            <w:r w:rsidRPr="0014106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0" w:type="dxa"/>
            <w:gridSpan w:val="3"/>
            <w:vAlign w:val="bottom"/>
          </w:tcPr>
          <w:p w14:paraId="47C47188" w14:textId="081B3C43" w:rsidR="00EE503E" w:rsidRPr="00141066" w:rsidRDefault="00EE503E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电子邮件：</w:t>
            </w:r>
          </w:p>
        </w:tc>
      </w:tr>
      <w:tr w:rsidR="00C60944" w:rsidRPr="00141066" w14:paraId="29D9DB4F" w14:textId="77777777" w:rsidTr="007D4F24">
        <w:trPr>
          <w:trHeight w:val="546"/>
        </w:trPr>
        <w:tc>
          <w:tcPr>
            <w:tcW w:w="1958" w:type="dxa"/>
            <w:gridSpan w:val="2"/>
            <w:vAlign w:val="center"/>
          </w:tcPr>
          <w:p w14:paraId="795F4F54" w14:textId="77777777" w:rsidR="00EE503E" w:rsidRPr="00141066" w:rsidRDefault="00EE503E" w:rsidP="007D4F24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GPA</w:t>
            </w:r>
            <w:r w:rsidRPr="00141066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vAlign w:val="center"/>
          </w:tcPr>
          <w:p w14:paraId="4C1F6073" w14:textId="58733CD4" w:rsidR="00EE503E" w:rsidRPr="00141066" w:rsidRDefault="00EE503E" w:rsidP="007D4F24">
            <w:pPr>
              <w:pStyle w:val="UCLtable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英语听说成绩</w:t>
            </w:r>
            <w:r w:rsidRPr="0014106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80" w:type="dxa"/>
            <w:gridSpan w:val="2"/>
            <w:vAlign w:val="center"/>
          </w:tcPr>
          <w:p w14:paraId="49EB5096" w14:textId="1B5822A8" w:rsidR="00EE503E" w:rsidRPr="00141066" w:rsidRDefault="00EE503E" w:rsidP="007D4F24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英语读写成绩：</w:t>
            </w:r>
          </w:p>
        </w:tc>
        <w:tc>
          <w:tcPr>
            <w:tcW w:w="3048" w:type="dxa"/>
            <w:gridSpan w:val="2"/>
            <w:vAlign w:val="center"/>
          </w:tcPr>
          <w:p w14:paraId="637F6886" w14:textId="0FB192E2" w:rsidR="00EE503E" w:rsidRPr="00141066" w:rsidRDefault="00EE503E" w:rsidP="007D4F24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专业排名：</w:t>
            </w:r>
          </w:p>
        </w:tc>
      </w:tr>
      <w:tr w:rsidR="00C60944" w:rsidRPr="00141066" w14:paraId="06486F37" w14:textId="77777777" w:rsidTr="00805990">
        <w:trPr>
          <w:trHeight w:val="1102"/>
        </w:trPr>
        <w:tc>
          <w:tcPr>
            <w:tcW w:w="10321" w:type="dxa"/>
            <w:gridSpan w:val="1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BB30B4" w14:textId="63361071" w:rsidR="00EE503E" w:rsidRPr="00141066" w:rsidRDefault="00EE503E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曾经发表的学术论文：</w:t>
            </w:r>
            <w:r w:rsidR="00C60944" w:rsidRPr="00141066">
              <w:rPr>
                <w:rFonts w:hint="eastAsia"/>
                <w:sz w:val="20"/>
                <w:szCs w:val="20"/>
                <w:lang w:eastAsia="zh-CN"/>
              </w:rPr>
              <w:t>（请提供复印件）</w:t>
            </w:r>
          </w:p>
        </w:tc>
      </w:tr>
      <w:tr w:rsidR="00C60944" w:rsidRPr="00141066" w14:paraId="4F993717" w14:textId="77777777" w:rsidTr="007D4F24">
        <w:trPr>
          <w:trHeight w:val="1335"/>
        </w:trPr>
        <w:tc>
          <w:tcPr>
            <w:tcW w:w="10321" w:type="dxa"/>
            <w:gridSpan w:val="1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079984" w14:textId="69BC07C1" w:rsidR="00C60944" w:rsidRPr="00141066" w:rsidRDefault="00B50F78" w:rsidP="00B50F78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大学期间的获奖情况</w:t>
            </w:r>
            <w:r w:rsidR="00C60944" w:rsidRPr="00141066">
              <w:rPr>
                <w:rFonts w:hint="eastAsia"/>
                <w:sz w:val="20"/>
                <w:szCs w:val="20"/>
                <w:lang w:eastAsia="zh-CN"/>
              </w:rPr>
              <w:t>：（请提供获奖证书）</w:t>
            </w:r>
          </w:p>
        </w:tc>
      </w:tr>
      <w:tr w:rsidR="00C60944" w:rsidRPr="00141066" w14:paraId="1E525616" w14:textId="77777777" w:rsidTr="00805990">
        <w:trPr>
          <w:trHeight w:val="1047"/>
        </w:trPr>
        <w:tc>
          <w:tcPr>
            <w:tcW w:w="10321" w:type="dxa"/>
            <w:gridSpan w:val="1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2C6CB0" w14:textId="1F614335" w:rsidR="004D60D2" w:rsidRPr="00141066" w:rsidRDefault="00B50F78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大学期间获得的奖、助学金的情况：</w:t>
            </w:r>
          </w:p>
        </w:tc>
      </w:tr>
      <w:tr w:rsidR="007D4F24" w:rsidRPr="00141066" w14:paraId="12961810" w14:textId="77777777" w:rsidTr="007D4F24">
        <w:trPr>
          <w:trHeight w:val="1193"/>
        </w:trPr>
        <w:tc>
          <w:tcPr>
            <w:tcW w:w="54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963DE2B" w14:textId="77777777" w:rsidR="007D4F24" w:rsidRPr="00141066" w:rsidRDefault="007D4F24" w:rsidP="007D4F24">
            <w:pPr>
              <w:pStyle w:val="UCLtable"/>
              <w:jc w:val="center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家庭基本情况</w:t>
            </w:r>
          </w:p>
        </w:tc>
        <w:tc>
          <w:tcPr>
            <w:tcW w:w="9780" w:type="dxa"/>
            <w:gridSpan w:val="10"/>
          </w:tcPr>
          <w:p w14:paraId="3AF8F1FE" w14:textId="77777777" w:rsidR="007D4F24" w:rsidRPr="00141066" w:rsidRDefault="007D4F24" w:rsidP="007D4F24">
            <w:pPr>
              <w:pStyle w:val="UCLtable"/>
              <w:spacing w:before="240" w:line="276" w:lineRule="auto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父亲姓名：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_____________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年龄：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_________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工作单位及职务：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______________________</w:t>
            </w:r>
          </w:p>
          <w:p w14:paraId="709A719F" w14:textId="77777777" w:rsidR="007D4F24" w:rsidRPr="00141066" w:rsidRDefault="007D4F24" w:rsidP="007D4F24">
            <w:pPr>
              <w:pStyle w:val="UCLtable"/>
              <w:spacing w:before="240" w:line="276" w:lineRule="auto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父亲姓名：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_____________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年龄：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_________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工作单位及职务：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______________________</w:t>
            </w:r>
          </w:p>
          <w:p w14:paraId="080067AD" w14:textId="0769A4D6" w:rsidR="007D4F24" w:rsidRPr="00141066" w:rsidRDefault="007D4F24" w:rsidP="007D4F24">
            <w:pPr>
              <w:pStyle w:val="UCLtable"/>
              <w:spacing w:before="240" w:line="276" w:lineRule="auto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家庭收入情况：年总收入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_____________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年人均收入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_________________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人</w:t>
            </w:r>
          </w:p>
        </w:tc>
      </w:tr>
      <w:tr w:rsidR="00805990" w:rsidRPr="00141066" w14:paraId="01B216E8" w14:textId="77777777" w:rsidTr="00805990">
        <w:trPr>
          <w:trHeight w:val="45"/>
        </w:trPr>
        <w:tc>
          <w:tcPr>
            <w:tcW w:w="10321" w:type="dxa"/>
            <w:gridSpan w:val="1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9B5461" w14:textId="77777777" w:rsidR="00805990" w:rsidRPr="00141066" w:rsidRDefault="00805990" w:rsidP="00805990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辅导员意见：请辅导员对申请人的在校表现、获奖情况等进行审核</w:t>
            </w:r>
          </w:p>
          <w:p w14:paraId="1F00F996" w14:textId="77777777" w:rsidR="00805990" w:rsidRPr="00141066" w:rsidRDefault="00805990" w:rsidP="00805990">
            <w:pPr>
              <w:pStyle w:val="UCLtable"/>
              <w:rPr>
                <w:sz w:val="20"/>
                <w:szCs w:val="20"/>
                <w:lang w:eastAsia="zh-CN"/>
              </w:rPr>
            </w:pPr>
          </w:p>
          <w:p w14:paraId="0373BBFF" w14:textId="77777777" w:rsidR="00805990" w:rsidRPr="00141066" w:rsidRDefault="00805990" w:rsidP="00805990">
            <w:pPr>
              <w:pStyle w:val="UCLtable"/>
              <w:rPr>
                <w:sz w:val="20"/>
                <w:szCs w:val="20"/>
                <w:lang w:eastAsia="zh-CN"/>
              </w:rPr>
            </w:pPr>
          </w:p>
          <w:p w14:paraId="116F9BA0" w14:textId="1D92B271" w:rsidR="00805990" w:rsidRPr="00141066" w:rsidRDefault="00805990" w:rsidP="00805990">
            <w:pPr>
              <w:pStyle w:val="UCLtable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辅导员签名：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日期：</w:t>
            </w:r>
          </w:p>
        </w:tc>
      </w:tr>
    </w:tbl>
    <w:p w14:paraId="53F368E5" w14:textId="741BE949" w:rsidR="001E4875" w:rsidRPr="00C60944" w:rsidRDefault="001E4875" w:rsidP="00B81A08">
      <w:pPr>
        <w:pStyle w:val="UCLheading6"/>
        <w:spacing w:after="100" w:afterAutospacing="1"/>
        <w:rPr>
          <w:lang w:eastAsia="zh-CN"/>
        </w:rPr>
      </w:pPr>
      <w:r w:rsidRPr="00C60944">
        <w:rPr>
          <w:lang w:eastAsia="zh-CN"/>
        </w:rPr>
        <w:lastRenderedPageBreak/>
        <w:br/>
      </w:r>
      <w:r w:rsidRPr="00C60944">
        <w:rPr>
          <w:lang w:eastAsia="zh-CN"/>
        </w:rPr>
        <w:br/>
      </w:r>
      <w:r w:rsidRPr="00C60944">
        <w:t xml:space="preserve">2. </w:t>
      </w:r>
      <w:r w:rsidR="007D4F24">
        <w:rPr>
          <w:rFonts w:hint="eastAsia"/>
          <w:lang w:eastAsia="zh-CN"/>
        </w:rPr>
        <w:t>国际学术会议信息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C60944" w:rsidRPr="00141066" w14:paraId="6B9C1169" w14:textId="77777777" w:rsidTr="004B7F46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859DA5" w14:textId="19047E1B" w:rsidR="001E4875" w:rsidRPr="00141066" w:rsidRDefault="007D4F24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国际学术会议名称</w:t>
            </w:r>
            <w:r w:rsidR="00822935" w:rsidRPr="00141066">
              <w:rPr>
                <w:rFonts w:hint="eastAsia"/>
                <w:sz w:val="20"/>
                <w:szCs w:val="20"/>
                <w:lang w:eastAsia="zh-CN"/>
              </w:rPr>
              <w:t>（英文）：</w:t>
            </w:r>
          </w:p>
          <w:p w14:paraId="703991D2" w14:textId="6769CCC8" w:rsidR="00822935" w:rsidRPr="00141066" w:rsidRDefault="0082293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（中文）</w:t>
            </w:r>
          </w:p>
        </w:tc>
      </w:tr>
      <w:tr w:rsidR="004B7F46" w:rsidRPr="00141066" w14:paraId="179C7565" w14:textId="77777777" w:rsidTr="004B7F46"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171C10" w14:textId="13DDCFA3" w:rsidR="004B7F46" w:rsidRPr="00141066" w:rsidRDefault="004B7F4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会议主办单位：</w:t>
            </w:r>
          </w:p>
        </w:tc>
      </w:tr>
      <w:tr w:rsidR="00C60944" w:rsidRPr="00141066" w14:paraId="0DD5DFC5" w14:textId="77777777" w:rsidTr="00A77271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54C72E" w14:textId="73A0F36D" w:rsidR="001E4875" w:rsidRPr="00141066" w:rsidRDefault="007D4F24" w:rsidP="007D4F24">
            <w:pPr>
              <w:pStyle w:val="UCLtable"/>
              <w:spacing w:after="0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举办地：</w:t>
            </w:r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6A080E" w14:textId="34827C5A" w:rsidR="001E4875" w:rsidRPr="00141066" w:rsidRDefault="007D4F24" w:rsidP="007D4F24">
            <w:pPr>
              <w:pStyle w:val="UCLtable"/>
              <w:spacing w:after="0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会议日期</w:t>
            </w:r>
            <w:r w:rsidR="001E4875" w:rsidRPr="0014106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3BA7B" w14:textId="6EE0A5AC" w:rsidR="001E4875" w:rsidRPr="00141066" w:rsidRDefault="007D4F24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至</w:t>
            </w:r>
          </w:p>
        </w:tc>
      </w:tr>
      <w:tr w:rsidR="00C60944" w:rsidRPr="00141066" w14:paraId="79631E68" w14:textId="77777777" w:rsidTr="00A77271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40BCDB" w14:textId="0C96A26C" w:rsidR="007D4F24" w:rsidRPr="00141066" w:rsidRDefault="007D4F24" w:rsidP="00694043">
            <w:pPr>
              <w:pStyle w:val="UCLtable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参与学术会议的形式</w:t>
            </w:r>
          </w:p>
          <w:p w14:paraId="60F64F4C" w14:textId="3D827A56" w:rsidR="001E4875" w:rsidRPr="00141066" w:rsidRDefault="004B7F46" w:rsidP="00D3065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宣读</w:t>
            </w:r>
            <w:r w:rsidR="00D30656" w:rsidRPr="00141066">
              <w:rPr>
                <w:rFonts w:hint="eastAsia"/>
                <w:sz w:val="20"/>
                <w:szCs w:val="20"/>
                <w:lang w:eastAsia="zh-CN"/>
              </w:rPr>
              <w:t>论文</w:t>
            </w:r>
            <w:r w:rsidR="001E4875" w:rsidRPr="00141066">
              <w:rPr>
                <w:sz w:val="20"/>
                <w:szCs w:val="20"/>
                <w:lang w:eastAsia="zh-CN"/>
              </w:rPr>
              <w:t xml:space="preserve"> </w:t>
            </w:r>
            <w:r w:rsidR="00FA1438" w:rsidRPr="00141066">
              <w:rPr>
                <w:sz w:val="20"/>
                <w:szCs w:val="20"/>
                <w:lang w:eastAsia="zh-CN"/>
              </w:rPr>
              <w:t xml:space="preserve"> </w:t>
            </w:r>
            <w:r w:rsidR="001E4875" w:rsidRPr="00141066">
              <w:rPr>
                <w:sz w:val="20"/>
                <w:szCs w:val="20"/>
                <w:lang w:eastAsia="zh-CN"/>
              </w:rPr>
              <w:tab/>
            </w:r>
            <w:r w:rsidR="001E4875" w:rsidRPr="0014106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1E4875" w:rsidRPr="00141066">
              <w:rPr>
                <w:sz w:val="20"/>
                <w:szCs w:val="20"/>
                <w:lang w:eastAsia="zh-CN"/>
              </w:rPr>
              <w:instrText xml:space="preserve"> FORMCHECKBOX </w:instrText>
            </w:r>
            <w:r w:rsidR="009A3E0B">
              <w:rPr>
                <w:sz w:val="20"/>
                <w:szCs w:val="20"/>
              </w:rPr>
            </w:r>
            <w:r w:rsidR="009A3E0B">
              <w:rPr>
                <w:sz w:val="20"/>
                <w:szCs w:val="20"/>
              </w:rPr>
              <w:fldChar w:fldCharType="separate"/>
            </w:r>
            <w:r w:rsidR="001E4875" w:rsidRPr="00141066">
              <w:rPr>
                <w:sz w:val="20"/>
                <w:szCs w:val="20"/>
              </w:rPr>
              <w:fldChar w:fldCharType="end"/>
            </w:r>
            <w:bookmarkEnd w:id="2"/>
            <w:r w:rsidR="001E4875" w:rsidRPr="00141066">
              <w:rPr>
                <w:sz w:val="20"/>
                <w:szCs w:val="20"/>
                <w:lang w:eastAsia="zh-CN"/>
              </w:rPr>
              <w:t xml:space="preserve"> </w:t>
            </w:r>
            <w:r w:rsidR="00D30656" w:rsidRPr="0014106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="001E4875" w:rsidRPr="00141066">
              <w:rPr>
                <w:sz w:val="20"/>
                <w:szCs w:val="20"/>
                <w:lang w:eastAsia="zh-CN"/>
              </w:rPr>
              <w:tab/>
            </w:r>
            <w:r w:rsidR="001E4875" w:rsidRPr="0014106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1E4875" w:rsidRPr="00141066">
              <w:rPr>
                <w:sz w:val="20"/>
                <w:szCs w:val="20"/>
                <w:lang w:eastAsia="zh-CN"/>
              </w:rPr>
              <w:instrText xml:space="preserve"> FORMCHECKBOX </w:instrText>
            </w:r>
            <w:r w:rsidR="009A3E0B">
              <w:rPr>
                <w:sz w:val="20"/>
                <w:szCs w:val="20"/>
              </w:rPr>
            </w:r>
            <w:r w:rsidR="009A3E0B">
              <w:rPr>
                <w:sz w:val="20"/>
                <w:szCs w:val="20"/>
              </w:rPr>
              <w:fldChar w:fldCharType="separate"/>
            </w:r>
            <w:r w:rsidR="001E4875" w:rsidRPr="00141066">
              <w:rPr>
                <w:sz w:val="20"/>
                <w:szCs w:val="20"/>
              </w:rPr>
              <w:fldChar w:fldCharType="end"/>
            </w:r>
            <w:bookmarkEnd w:id="3"/>
            <w:r w:rsidR="001E4875" w:rsidRPr="00141066">
              <w:rPr>
                <w:sz w:val="20"/>
                <w:szCs w:val="20"/>
                <w:lang w:eastAsia="zh-CN"/>
              </w:rPr>
              <w:t xml:space="preserve"> </w:t>
            </w:r>
            <w:r w:rsidR="00D30656" w:rsidRPr="0014106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727694DD" w14:textId="77777777" w:rsidR="00694043" w:rsidRPr="00141066" w:rsidRDefault="00694043" w:rsidP="00D3065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644D026E" w14:textId="361AC6B1" w:rsidR="001E4875" w:rsidRPr="00141066" w:rsidRDefault="00D30656" w:rsidP="009231E3">
            <w:pPr>
              <w:pStyle w:val="UCLtable"/>
              <w:spacing w:after="0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张贴研究海报</w:t>
            </w:r>
            <w:r w:rsidR="001E4875" w:rsidRPr="00141066">
              <w:rPr>
                <w:sz w:val="20"/>
                <w:szCs w:val="20"/>
              </w:rPr>
              <w:t xml:space="preserve">? </w:t>
            </w:r>
            <w:r w:rsidR="001E4875" w:rsidRPr="00141066">
              <w:rPr>
                <w:sz w:val="20"/>
                <w:szCs w:val="20"/>
              </w:rPr>
              <w:tab/>
            </w:r>
            <w:r w:rsidR="001E4875" w:rsidRPr="0014106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875" w:rsidRPr="00141066">
              <w:rPr>
                <w:sz w:val="20"/>
                <w:szCs w:val="20"/>
              </w:rPr>
              <w:instrText xml:space="preserve"> FORMCHECKBOX </w:instrText>
            </w:r>
            <w:r w:rsidR="009A3E0B">
              <w:rPr>
                <w:sz w:val="20"/>
                <w:szCs w:val="20"/>
              </w:rPr>
            </w:r>
            <w:r w:rsidR="009A3E0B">
              <w:rPr>
                <w:sz w:val="20"/>
                <w:szCs w:val="20"/>
              </w:rPr>
              <w:fldChar w:fldCharType="separate"/>
            </w:r>
            <w:r w:rsidR="001E4875" w:rsidRPr="00141066">
              <w:rPr>
                <w:sz w:val="20"/>
                <w:szCs w:val="20"/>
              </w:rPr>
              <w:fldChar w:fldCharType="end"/>
            </w:r>
            <w:r w:rsidR="001E4875" w:rsidRPr="00141066">
              <w:rPr>
                <w:sz w:val="20"/>
                <w:szCs w:val="20"/>
              </w:rPr>
              <w:t xml:space="preserve">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="001E4875" w:rsidRPr="00141066">
              <w:rPr>
                <w:sz w:val="20"/>
                <w:szCs w:val="20"/>
              </w:rPr>
              <w:tab/>
            </w:r>
            <w:r w:rsidR="009231E3" w:rsidRPr="00141066"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1E4875" w:rsidRPr="0014106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875" w:rsidRPr="00141066">
              <w:rPr>
                <w:sz w:val="20"/>
                <w:szCs w:val="20"/>
              </w:rPr>
              <w:instrText xml:space="preserve"> FORMCHECKBOX </w:instrText>
            </w:r>
            <w:r w:rsidR="009A3E0B">
              <w:rPr>
                <w:sz w:val="20"/>
                <w:szCs w:val="20"/>
              </w:rPr>
            </w:r>
            <w:r w:rsidR="009A3E0B">
              <w:rPr>
                <w:sz w:val="20"/>
                <w:szCs w:val="20"/>
              </w:rPr>
              <w:fldChar w:fldCharType="separate"/>
            </w:r>
            <w:r w:rsidR="001E4875" w:rsidRPr="00141066">
              <w:rPr>
                <w:sz w:val="20"/>
                <w:szCs w:val="20"/>
              </w:rPr>
              <w:fldChar w:fldCharType="end"/>
            </w:r>
            <w:r w:rsidR="001E4875" w:rsidRPr="00141066">
              <w:rPr>
                <w:sz w:val="20"/>
                <w:szCs w:val="20"/>
              </w:rPr>
              <w:t xml:space="preserve"> </w:t>
            </w:r>
            <w:r w:rsidR="009231E3" w:rsidRPr="0014106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C60944" w:rsidRPr="00141066" w14:paraId="12C25F1F" w14:textId="77777777" w:rsidTr="004B7F46">
        <w:trPr>
          <w:trHeight w:val="3248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309B4A" w14:textId="718C9F37" w:rsidR="001E4875" w:rsidRPr="00141066" w:rsidRDefault="004B7F46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141066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论文摘要</w:t>
            </w:r>
            <w:r w:rsidRPr="00141066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/</w:t>
            </w:r>
            <w:r w:rsidRPr="00141066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研究海报主要内容：</w:t>
            </w:r>
          </w:p>
        </w:tc>
      </w:tr>
    </w:tbl>
    <w:p w14:paraId="45C7D7D7" w14:textId="27EF46B6" w:rsidR="001E4875" w:rsidRPr="00C60944" w:rsidRDefault="001E4875">
      <w:pPr>
        <w:pStyle w:val="UCLheading6"/>
        <w:spacing w:after="100" w:afterAutospacing="1"/>
        <w:rPr>
          <w:lang w:eastAsia="zh-CN"/>
        </w:rPr>
      </w:pPr>
      <w:r w:rsidRPr="00C60944">
        <w:t xml:space="preserve">3. </w:t>
      </w:r>
      <w:r w:rsidR="004B7F46">
        <w:rPr>
          <w:rFonts w:hint="eastAsia"/>
          <w:lang w:eastAsia="zh-CN"/>
        </w:rPr>
        <w:t>曾经获得的会议资助</w:t>
      </w:r>
    </w:p>
    <w:tbl>
      <w:tblPr>
        <w:tblW w:w="1032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1559"/>
        <w:gridCol w:w="1276"/>
        <w:gridCol w:w="1559"/>
        <w:gridCol w:w="1559"/>
        <w:gridCol w:w="1701"/>
      </w:tblGrid>
      <w:tr w:rsidR="004B7F46" w:rsidRPr="00141066" w14:paraId="23DB05AC" w14:textId="77777777" w:rsidTr="00141066">
        <w:tc>
          <w:tcPr>
            <w:tcW w:w="266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01AF4" w14:textId="2FAD4336" w:rsidR="004B7F46" w:rsidRPr="00141066" w:rsidRDefault="004B7F46" w:rsidP="004B7F46">
            <w:pPr>
              <w:pStyle w:val="UCLtable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会议名称</w:t>
            </w:r>
          </w:p>
        </w:tc>
        <w:tc>
          <w:tcPr>
            <w:tcW w:w="1559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06E3C0" w14:textId="2236E282" w:rsidR="004B7F46" w:rsidRPr="00141066" w:rsidRDefault="004B7F46" w:rsidP="004B7F46">
            <w:pPr>
              <w:pStyle w:val="UCLtable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会议地点</w:t>
            </w:r>
          </w:p>
        </w:tc>
        <w:tc>
          <w:tcPr>
            <w:tcW w:w="1276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</w:tcPr>
          <w:p w14:paraId="7A49172B" w14:textId="3F725279" w:rsidR="004B7F46" w:rsidRPr="00141066" w:rsidRDefault="004B7F46" w:rsidP="004B7F46">
            <w:pPr>
              <w:pStyle w:val="UCLtable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会议时间</w:t>
            </w:r>
          </w:p>
        </w:tc>
        <w:tc>
          <w:tcPr>
            <w:tcW w:w="1559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5BFFD0" w14:textId="474BA3A5" w:rsidR="004B7F46" w:rsidRPr="00141066" w:rsidRDefault="004B7F46" w:rsidP="004B7F46">
            <w:pPr>
              <w:pStyle w:val="UCLtable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参加会议形式</w:t>
            </w:r>
          </w:p>
        </w:tc>
        <w:tc>
          <w:tcPr>
            <w:tcW w:w="1559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</w:tcPr>
          <w:p w14:paraId="66E652AF" w14:textId="5AF277A5" w:rsidR="004B7F46" w:rsidRPr="00141066" w:rsidRDefault="004B7F46" w:rsidP="004B7F46">
            <w:pPr>
              <w:pStyle w:val="UCLtable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提供资助单位</w:t>
            </w:r>
          </w:p>
        </w:tc>
        <w:tc>
          <w:tcPr>
            <w:tcW w:w="1701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7197D7" w14:textId="121C689F" w:rsidR="004B7F46" w:rsidRPr="00141066" w:rsidRDefault="004B7F46" w:rsidP="004B7F46">
            <w:pPr>
              <w:pStyle w:val="UCLtable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sz w:val="20"/>
                <w:szCs w:val="20"/>
                <w:lang w:eastAsia="zh-CN"/>
              </w:rPr>
              <w:t>获得的资助金额</w:t>
            </w:r>
          </w:p>
        </w:tc>
      </w:tr>
      <w:tr w:rsidR="004B7F46" w:rsidRPr="00141066" w14:paraId="53EA7503" w14:textId="77777777" w:rsidTr="00141066">
        <w:trPr>
          <w:trHeight w:val="662"/>
        </w:trPr>
        <w:tc>
          <w:tcPr>
            <w:tcW w:w="266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7566E9" w14:textId="2B73FC50" w:rsidR="004B7F46" w:rsidRPr="00141066" w:rsidRDefault="004B7F46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7355EB9" w14:textId="77777777" w:rsidR="004B7F46" w:rsidRPr="00141066" w:rsidRDefault="004B7F46" w:rsidP="004B7F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7F9DC6" w14:textId="1BA35199" w:rsidR="004B7F46" w:rsidRPr="00141066" w:rsidRDefault="004B7F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DBFB2F" w14:textId="77777777" w:rsidR="004B7F46" w:rsidRPr="00141066" w:rsidRDefault="004B7F46" w:rsidP="004B7F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336600"/>
            </w:tcBorders>
          </w:tcPr>
          <w:p w14:paraId="7643CDB0" w14:textId="77777777" w:rsidR="004B7F46" w:rsidRPr="00141066" w:rsidRDefault="004B7F46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60A231" w14:textId="610ACC13" w:rsidR="004B7F46" w:rsidRPr="00141066" w:rsidRDefault="004B7F46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58127C" w14:textId="77777777" w:rsidR="004B7F46" w:rsidRPr="00141066" w:rsidRDefault="004B7F46" w:rsidP="004B7F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336600"/>
            </w:tcBorders>
          </w:tcPr>
          <w:p w14:paraId="4952D3BD" w14:textId="77777777" w:rsidR="004B7F46" w:rsidRPr="00141066" w:rsidRDefault="004B7F46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94D634" w14:textId="2CFEE2E2" w:rsidR="004B7F46" w:rsidRPr="00141066" w:rsidRDefault="004B7F46">
            <w:pPr>
              <w:spacing w:after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497D20C" w14:textId="35CBD83F" w:rsidR="001E4875" w:rsidRPr="001E4E9D" w:rsidRDefault="001E4875">
      <w:pPr>
        <w:pStyle w:val="UCLheading6"/>
        <w:spacing w:after="100" w:afterAutospacing="1"/>
        <w:rPr>
          <w:lang w:eastAsia="zh-CN"/>
        </w:rPr>
      </w:pPr>
      <w:r w:rsidRPr="001E4E9D">
        <w:rPr>
          <w:lang w:eastAsia="zh-CN"/>
        </w:rPr>
        <w:t xml:space="preserve">4. </w:t>
      </w:r>
      <w:r w:rsidR="00052414" w:rsidRPr="001E4E9D">
        <w:rPr>
          <w:rFonts w:hint="eastAsia"/>
          <w:lang w:eastAsia="zh-CN"/>
        </w:rPr>
        <w:t>参加学术会议的花费估算</w:t>
      </w:r>
      <w:r w:rsidRPr="001E4E9D">
        <w:rPr>
          <w:lang w:eastAsia="zh-CN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5"/>
        <w:gridCol w:w="1775"/>
      </w:tblGrid>
      <w:tr w:rsidR="00C60944" w:rsidRPr="00141066" w14:paraId="7E956C66" w14:textId="77777777" w:rsidTr="00403245">
        <w:trPr>
          <w:trHeight w:val="340"/>
        </w:trPr>
        <w:tc>
          <w:tcPr>
            <w:tcW w:w="8515" w:type="dxa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620E05" w14:textId="7A24628E" w:rsidR="001E4875" w:rsidRPr="00141066" w:rsidRDefault="00052414" w:rsidP="00052414">
            <w:pPr>
              <w:pStyle w:val="UCLtablespaced"/>
              <w:spacing w:before="0"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请提供具体金额及计算依据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C0B2BA" w14:textId="6833C62C" w:rsidR="001E4875" w:rsidRPr="00141066" w:rsidRDefault="001E4875">
            <w:pPr>
              <w:pStyle w:val="UCLtablespaced"/>
              <w:spacing w:before="0" w:after="0"/>
              <w:rPr>
                <w:sz w:val="20"/>
                <w:szCs w:val="20"/>
                <w:lang w:eastAsia="zh-CN"/>
              </w:rPr>
            </w:pPr>
          </w:p>
        </w:tc>
      </w:tr>
      <w:tr w:rsidR="00C60944" w:rsidRPr="00141066" w14:paraId="0091A3DC" w14:textId="77777777" w:rsidTr="00403245">
        <w:trPr>
          <w:trHeight w:hRule="exact" w:val="1507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6C754C" w14:textId="44BA619E" w:rsidR="001E4875" w:rsidRPr="00141066" w:rsidRDefault="00052414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交通费</w:t>
            </w:r>
            <w:r w:rsidR="001E4875" w:rsidRPr="00141066">
              <w:rPr>
                <w:b/>
                <w:bCs/>
                <w:sz w:val="20"/>
                <w:szCs w:val="20"/>
                <w:lang w:eastAsia="zh-CN"/>
              </w:rPr>
              <w:t>:</w:t>
            </w:r>
            <w:r w:rsidR="001E4875" w:rsidRPr="00141066">
              <w:rPr>
                <w:sz w:val="20"/>
                <w:szCs w:val="20"/>
                <w:lang w:eastAsia="zh-CN"/>
              </w:rPr>
              <w:t xml:space="preserve">  (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请分项列出金额及计算依据</w:t>
            </w:r>
            <w:r w:rsidR="001E4875" w:rsidRPr="00141066">
              <w:rPr>
                <w:sz w:val="20"/>
                <w:szCs w:val="20"/>
                <w:lang w:eastAsia="zh-CN"/>
              </w:rPr>
              <w:t xml:space="preserve">) </w:t>
            </w:r>
          </w:p>
          <w:p w14:paraId="6CDCC258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6C188CB9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04DB7EA3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7395D634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47826C" w14:textId="6A877CFF" w:rsidR="001E4875" w:rsidRPr="00141066" w:rsidRDefault="00052414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1066">
              <w:rPr>
                <w:rFonts w:ascii="Arial" w:hAnsi="Arial" w:cs="Arial"/>
                <w:sz w:val="20"/>
                <w:szCs w:val="20"/>
              </w:rPr>
              <w:t>¥</w:t>
            </w:r>
            <w:r w:rsidR="001E4875" w:rsidRPr="001410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1E4875" w:rsidRPr="001410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4875" w:rsidRPr="00141066">
              <w:rPr>
                <w:rFonts w:ascii="Arial" w:hAnsi="Arial" w:cs="Arial"/>
                <w:sz w:val="20"/>
                <w:szCs w:val="20"/>
              </w:rPr>
            </w:r>
            <w:r w:rsidR="001E4875" w:rsidRPr="00141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875" w:rsidRPr="0014106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0635B0E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EA8D830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E7A9ACE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C60944" w:rsidRPr="00141066" w14:paraId="42D34211" w14:textId="77777777" w:rsidTr="00403245">
        <w:trPr>
          <w:trHeight w:hRule="exact" w:val="340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47EC49" w14:textId="4E6CE9C9" w:rsidR="001E4875" w:rsidRPr="00141066" w:rsidRDefault="00052414" w:rsidP="00052414">
            <w:pPr>
              <w:pStyle w:val="UCLtable"/>
              <w:spacing w:after="0"/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交通费合计（折合人民币）</w:t>
            </w:r>
            <w:r w:rsidR="001E4875" w:rsidRPr="00141066">
              <w:rPr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0A3A8" w14:textId="40A1DE5D" w:rsidR="001E4875" w:rsidRPr="00141066" w:rsidRDefault="00052414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141066">
              <w:rPr>
                <w:b/>
                <w:bCs/>
                <w:sz w:val="20"/>
                <w:szCs w:val="20"/>
              </w:rPr>
              <w:t>¥</w:t>
            </w:r>
            <w:r w:rsidR="001E4875" w:rsidRPr="00141066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1E4875" w:rsidRPr="00141066">
              <w:rPr>
                <w:b/>
                <w:sz w:val="20"/>
                <w:szCs w:val="20"/>
              </w:rPr>
              <w:instrText xml:space="preserve"> FORMTEXT </w:instrText>
            </w:r>
            <w:r w:rsidR="001E4875" w:rsidRPr="00141066">
              <w:rPr>
                <w:b/>
                <w:sz w:val="20"/>
                <w:szCs w:val="20"/>
              </w:rPr>
            </w:r>
            <w:r w:rsidR="001E4875" w:rsidRPr="00141066">
              <w:rPr>
                <w:b/>
                <w:sz w:val="20"/>
                <w:szCs w:val="20"/>
              </w:rPr>
              <w:fldChar w:fldCharType="separate"/>
            </w:r>
            <w:r w:rsidR="001E4875" w:rsidRPr="00141066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1E4875" w:rsidRPr="00141066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1E4875" w:rsidRPr="00141066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60944" w:rsidRPr="00141066" w14:paraId="4AE9AD2F" w14:textId="77777777" w:rsidTr="00403245">
        <w:trPr>
          <w:trHeight w:hRule="exact" w:val="840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9A5E71" w14:textId="4DB375D1" w:rsidR="001E4875" w:rsidRPr="00141066" w:rsidRDefault="00052414">
            <w:pPr>
              <w:pStyle w:val="UCLtable"/>
              <w:spacing w:after="0"/>
              <w:rPr>
                <w:b/>
                <w:bCs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住宿费</w:t>
            </w:r>
            <w:r w:rsidR="001E4875" w:rsidRPr="00141066">
              <w:rPr>
                <w:b/>
                <w:bCs/>
                <w:sz w:val="20"/>
                <w:szCs w:val="20"/>
                <w:lang w:eastAsia="zh-CN"/>
              </w:rPr>
              <w:t>:</w:t>
            </w:r>
          </w:p>
          <w:p w14:paraId="5822344F" w14:textId="7551BA41" w:rsidR="001E4875" w:rsidRPr="00141066" w:rsidRDefault="00052414" w:rsidP="00052414">
            <w:pPr>
              <w:pStyle w:val="UCLtable"/>
              <w:spacing w:after="0"/>
              <w:rPr>
                <w:b/>
                <w:bCs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预计住宿</w:t>
            </w:r>
            <w:r w:rsidR="001E4875" w:rsidRPr="00141066">
              <w:rPr>
                <w:sz w:val="20"/>
                <w:szCs w:val="20"/>
                <w:lang w:eastAsia="zh-CN"/>
              </w:rPr>
              <w:t>:</w:t>
            </w:r>
            <w:r w:rsidRPr="00141066">
              <w:rPr>
                <w:rStyle w:val="UCLnormalChar"/>
                <w:rFonts w:hint="eastAsia"/>
                <w:sz w:val="20"/>
                <w:szCs w:val="20"/>
                <w:lang w:eastAsia="zh-CN"/>
              </w:rPr>
              <w:t xml:space="preserve">  ____________ </w:t>
            </w:r>
            <w:r w:rsidRPr="00141066">
              <w:rPr>
                <w:rStyle w:val="UCLnormalChar"/>
                <w:rFonts w:hint="eastAsia"/>
                <w:sz w:val="20"/>
                <w:szCs w:val="20"/>
                <w:lang w:eastAsia="zh-CN"/>
              </w:rPr>
              <w:t>晚</w:t>
            </w:r>
            <w:r w:rsidR="001E4875" w:rsidRPr="00141066">
              <w:rPr>
                <w:sz w:val="20"/>
                <w:szCs w:val="20"/>
                <w:lang w:eastAsia="zh-CN"/>
              </w:rPr>
              <w:t xml:space="preserve"> </w:t>
            </w:r>
            <w:r w:rsidR="001E4875" w:rsidRPr="00141066">
              <w:rPr>
                <w:sz w:val="20"/>
                <w:szCs w:val="20"/>
                <w:lang w:eastAsia="zh-CN"/>
              </w:rPr>
              <w:tab/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每晚费用</w:t>
            </w:r>
            <w:r w:rsidR="001E4875" w:rsidRPr="00141066">
              <w:rPr>
                <w:sz w:val="20"/>
                <w:szCs w:val="20"/>
                <w:lang w:eastAsia="zh-CN"/>
              </w:rPr>
              <w:t xml:space="preserve">: </w:t>
            </w:r>
            <w:r w:rsidRPr="00141066">
              <w:rPr>
                <w:rStyle w:val="UCLnormalChar"/>
                <w:rFonts w:hint="eastAsia"/>
                <w:sz w:val="20"/>
                <w:szCs w:val="20"/>
                <w:lang w:eastAsia="zh-CN"/>
              </w:rPr>
              <w:t xml:space="preserve">  _________________       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3DA76C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5F4CA337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1A1E4BAD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1749E565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08F21A5A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C60944" w:rsidRPr="00141066" w14:paraId="7285D444" w14:textId="77777777" w:rsidTr="00052414">
        <w:trPr>
          <w:trHeight w:val="23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A5D0A6" w14:textId="0BFF1F59" w:rsidR="001E4875" w:rsidRPr="00141066" w:rsidRDefault="00052414">
            <w:pPr>
              <w:pStyle w:val="UCLtable"/>
              <w:spacing w:after="0"/>
              <w:jc w:val="right"/>
              <w:rPr>
                <w:b/>
                <w:bCs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住宿费合计（折合人民币）</w:t>
            </w:r>
            <w:r w:rsidR="001E4875" w:rsidRPr="00141066">
              <w:rPr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422B59" w14:textId="71AF9D34" w:rsidR="001E4875" w:rsidRPr="00141066" w:rsidRDefault="00052414">
            <w:pPr>
              <w:pStyle w:val="UCLtable"/>
              <w:spacing w:after="0"/>
              <w:rPr>
                <w:sz w:val="20"/>
                <w:szCs w:val="20"/>
              </w:rPr>
            </w:pPr>
            <w:r w:rsidRPr="00141066">
              <w:rPr>
                <w:b/>
                <w:bCs/>
                <w:sz w:val="20"/>
                <w:szCs w:val="20"/>
              </w:rPr>
              <w:t>¥</w:t>
            </w:r>
            <w:r w:rsidR="001E4875" w:rsidRPr="00141066">
              <w:rPr>
                <w:b/>
                <w:bCs/>
                <w:sz w:val="20"/>
                <w:szCs w:val="20"/>
              </w:rPr>
              <w:t xml:space="preserve"> </w:t>
            </w:r>
            <w:r w:rsidR="001E4875" w:rsidRPr="00141066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1E4875" w:rsidRPr="00141066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1E4875" w:rsidRPr="00141066">
              <w:rPr>
                <w:rStyle w:val="UCLnormalChar"/>
                <w:sz w:val="20"/>
                <w:szCs w:val="20"/>
              </w:rPr>
            </w:r>
            <w:r w:rsidR="001E4875" w:rsidRPr="00141066">
              <w:rPr>
                <w:rStyle w:val="UCLnormalChar"/>
                <w:sz w:val="20"/>
                <w:szCs w:val="20"/>
              </w:rPr>
              <w:fldChar w:fldCharType="separate"/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C60944" w:rsidRPr="00141066" w14:paraId="36461E64" w14:textId="77777777" w:rsidTr="00403245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2D1F54" w14:textId="130C932B" w:rsidR="001E4875" w:rsidRPr="00141066" w:rsidRDefault="00052414" w:rsidP="00052414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学术会议注册费</w:t>
            </w:r>
            <w:r w:rsidR="001E4875" w:rsidRPr="00141066">
              <w:rPr>
                <w:bCs/>
                <w:sz w:val="20"/>
                <w:szCs w:val="20"/>
                <w:lang w:eastAsia="zh-CN"/>
              </w:rPr>
              <w:t xml:space="preserve">: </w:t>
            </w:r>
            <w:r w:rsidRPr="00141066">
              <w:rPr>
                <w:rStyle w:val="UCLnormalChar"/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</w:t>
            </w: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折合人民币</w:t>
            </w:r>
            <w:r w:rsidRPr="00141066">
              <w:rPr>
                <w:rStyle w:val="UCLnormalChar"/>
                <w:rFonts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179F46" w14:textId="341A1F0C" w:rsidR="001E4875" w:rsidRPr="00141066" w:rsidRDefault="00052414">
            <w:pPr>
              <w:pStyle w:val="UCLtable"/>
              <w:spacing w:after="0"/>
              <w:rPr>
                <w:sz w:val="20"/>
                <w:szCs w:val="20"/>
              </w:rPr>
            </w:pPr>
            <w:r w:rsidRPr="00141066">
              <w:rPr>
                <w:sz w:val="20"/>
                <w:szCs w:val="20"/>
              </w:rPr>
              <w:t>¥</w:t>
            </w:r>
            <w:r w:rsidR="001E4875" w:rsidRPr="00141066">
              <w:rPr>
                <w:sz w:val="20"/>
                <w:szCs w:val="20"/>
              </w:rPr>
              <w:t xml:space="preserve"> </w:t>
            </w:r>
            <w:r w:rsidR="001E4875" w:rsidRPr="00141066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1E4875" w:rsidRPr="00141066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1E4875" w:rsidRPr="00141066">
              <w:rPr>
                <w:rStyle w:val="UCLnormalChar"/>
                <w:sz w:val="20"/>
                <w:szCs w:val="20"/>
              </w:rPr>
            </w:r>
            <w:r w:rsidR="001E4875" w:rsidRPr="00141066">
              <w:rPr>
                <w:rStyle w:val="UCLnormalChar"/>
                <w:sz w:val="20"/>
                <w:szCs w:val="20"/>
              </w:rPr>
              <w:fldChar w:fldCharType="separate"/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1E4875" w:rsidRPr="00141066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C60944" w:rsidRPr="00141066" w14:paraId="73CFC952" w14:textId="77777777" w:rsidTr="00052414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DFDE09" w14:textId="69220BD2" w:rsidR="00043A2C" w:rsidRPr="00141066" w:rsidRDefault="00052414" w:rsidP="004822D6">
            <w:pPr>
              <w:pStyle w:val="UCLtable"/>
              <w:spacing w:after="0"/>
              <w:rPr>
                <w:b/>
                <w:bCs/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b/>
                <w:bCs/>
                <w:sz w:val="20"/>
                <w:szCs w:val="20"/>
                <w:lang w:eastAsia="zh-CN"/>
              </w:rPr>
              <w:t>签证费</w:t>
            </w:r>
            <w:r w:rsidR="00043A2C" w:rsidRPr="00141066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55E21A" w14:textId="6C25B594" w:rsidR="00043A2C" w:rsidRPr="00141066" w:rsidRDefault="00052414" w:rsidP="00D55F79">
            <w:pPr>
              <w:pStyle w:val="UCLnormal"/>
              <w:rPr>
                <w:b/>
              </w:rPr>
            </w:pPr>
            <w:r w:rsidRPr="00141066">
              <w:rPr>
                <w:b/>
              </w:rPr>
              <w:t>¥</w:t>
            </w:r>
            <w:r w:rsidR="00043A2C" w:rsidRPr="00141066">
              <w:rPr>
                <w:b/>
              </w:rPr>
              <w:t xml:space="preserve"> </w:t>
            </w:r>
            <w:r w:rsidR="00043A2C" w:rsidRPr="00141066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43A2C" w:rsidRPr="00141066">
              <w:rPr>
                <w:b/>
              </w:rPr>
              <w:instrText xml:space="preserve"> FORMTEXT </w:instrText>
            </w:r>
            <w:r w:rsidR="00043A2C" w:rsidRPr="00141066">
              <w:rPr>
                <w:b/>
              </w:rPr>
            </w:r>
            <w:r w:rsidR="00043A2C" w:rsidRPr="00141066">
              <w:rPr>
                <w:b/>
              </w:rPr>
              <w:fldChar w:fldCharType="separate"/>
            </w:r>
            <w:r w:rsidR="00043A2C" w:rsidRPr="00141066">
              <w:rPr>
                <w:rFonts w:eastAsia="MS Mincho"/>
                <w:b/>
              </w:rPr>
              <w:t> </w:t>
            </w:r>
            <w:r w:rsidR="00043A2C" w:rsidRPr="00141066">
              <w:rPr>
                <w:rFonts w:eastAsia="MS Mincho"/>
                <w:b/>
              </w:rPr>
              <w:t> </w:t>
            </w:r>
            <w:r w:rsidR="00043A2C" w:rsidRPr="00141066">
              <w:rPr>
                <w:rFonts w:eastAsia="MS Mincho"/>
                <w:b/>
              </w:rPr>
              <w:t> </w:t>
            </w:r>
            <w:r w:rsidR="00043A2C" w:rsidRPr="00141066">
              <w:rPr>
                <w:rFonts w:eastAsia="MS Mincho"/>
                <w:b/>
              </w:rPr>
              <w:t> </w:t>
            </w:r>
            <w:r w:rsidR="00043A2C" w:rsidRPr="00141066">
              <w:rPr>
                <w:rFonts w:eastAsia="MS Mincho"/>
                <w:b/>
              </w:rPr>
              <w:t> </w:t>
            </w:r>
            <w:r w:rsidR="00043A2C" w:rsidRPr="00141066">
              <w:rPr>
                <w:b/>
              </w:rPr>
              <w:fldChar w:fldCharType="end"/>
            </w:r>
          </w:p>
        </w:tc>
      </w:tr>
      <w:tr w:rsidR="00C60944" w:rsidRPr="00141066" w14:paraId="3FACA6B5" w14:textId="77777777" w:rsidTr="00052414">
        <w:trPr>
          <w:trHeight w:val="333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6B52BE" w14:textId="35EB4725" w:rsidR="001E4875" w:rsidRPr="00141066" w:rsidRDefault="004822D6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141066">
              <w:rPr>
                <w:rFonts w:hint="eastAsia"/>
                <w:b/>
                <w:bCs/>
                <w:lang w:eastAsia="zh-CN"/>
              </w:rPr>
              <w:t>预计总费用</w:t>
            </w:r>
            <w:r w:rsidR="001E4875" w:rsidRPr="00141066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51F18F" w14:textId="2DA22F10" w:rsidR="001E4875" w:rsidRPr="00141066" w:rsidRDefault="004822D6">
            <w:pPr>
              <w:pStyle w:val="UCLnormal"/>
              <w:spacing w:after="0"/>
              <w:rPr>
                <w:b/>
                <w:bCs/>
              </w:rPr>
            </w:pPr>
            <w:r w:rsidRPr="00141066">
              <w:rPr>
                <w:b/>
                <w:bCs/>
              </w:rPr>
              <w:t>¥</w:t>
            </w:r>
            <w:r w:rsidR="001E4875" w:rsidRPr="00141066">
              <w:rPr>
                <w:b/>
                <w:bCs/>
              </w:rPr>
              <w:t xml:space="preserve"> </w:t>
            </w:r>
            <w:r w:rsidR="001E4875" w:rsidRPr="00141066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1E4875" w:rsidRPr="00141066">
              <w:rPr>
                <w:b/>
              </w:rPr>
              <w:instrText xml:space="preserve"> FORMTEXT </w:instrText>
            </w:r>
            <w:r w:rsidR="001E4875" w:rsidRPr="00141066">
              <w:rPr>
                <w:b/>
              </w:rPr>
            </w:r>
            <w:r w:rsidR="001E4875" w:rsidRPr="00141066">
              <w:rPr>
                <w:b/>
              </w:rPr>
              <w:fldChar w:fldCharType="separate"/>
            </w:r>
            <w:r w:rsidR="001E4875" w:rsidRPr="00141066">
              <w:rPr>
                <w:rFonts w:eastAsia="MS Mincho"/>
                <w:b/>
              </w:rPr>
              <w:t> </w:t>
            </w:r>
            <w:r w:rsidR="001E4875" w:rsidRPr="00141066">
              <w:rPr>
                <w:rFonts w:eastAsia="MS Mincho"/>
                <w:b/>
              </w:rPr>
              <w:t> </w:t>
            </w:r>
            <w:r w:rsidR="001E4875" w:rsidRPr="00141066">
              <w:rPr>
                <w:rFonts w:eastAsia="MS Mincho"/>
                <w:b/>
              </w:rPr>
              <w:t> </w:t>
            </w:r>
            <w:r w:rsidR="001E4875" w:rsidRPr="00141066">
              <w:rPr>
                <w:rFonts w:eastAsia="MS Mincho"/>
                <w:b/>
              </w:rPr>
              <w:t> </w:t>
            </w:r>
            <w:r w:rsidR="001E4875" w:rsidRPr="00141066">
              <w:rPr>
                <w:rFonts w:eastAsia="MS Mincho"/>
                <w:b/>
              </w:rPr>
              <w:t> </w:t>
            </w:r>
            <w:r w:rsidR="001E4875" w:rsidRPr="00141066">
              <w:rPr>
                <w:b/>
              </w:rPr>
              <w:fldChar w:fldCharType="end"/>
            </w:r>
            <w:bookmarkEnd w:id="8"/>
          </w:p>
        </w:tc>
      </w:tr>
    </w:tbl>
    <w:p w14:paraId="2BB4D722" w14:textId="7D58A940" w:rsidR="001E4875" w:rsidRPr="00C60944" w:rsidRDefault="001E4875">
      <w:pPr>
        <w:pStyle w:val="UCLheading6"/>
        <w:spacing w:after="100" w:afterAutospacing="1"/>
        <w:rPr>
          <w:lang w:eastAsia="zh-CN"/>
        </w:rPr>
      </w:pPr>
      <w:r w:rsidRPr="00C60944">
        <w:lastRenderedPageBreak/>
        <w:t xml:space="preserve">5. </w:t>
      </w:r>
      <w:r w:rsidR="004822D6">
        <w:rPr>
          <w:rFonts w:hint="eastAsia"/>
          <w:lang w:eastAsia="zh-CN"/>
        </w:rPr>
        <w:t>导师意见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3"/>
      </w:tblGrid>
      <w:tr w:rsidR="004822D6" w:rsidRPr="00141066" w14:paraId="2829B62B" w14:textId="77777777" w:rsidTr="00927269">
        <w:trPr>
          <w:trHeight w:val="340"/>
        </w:trPr>
        <w:tc>
          <w:tcPr>
            <w:tcW w:w="515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3686EF" w14:textId="76C5ACF6" w:rsidR="004822D6" w:rsidRPr="00141066" w:rsidRDefault="004822D6" w:rsidP="004822D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bookmarkStart w:id="9" w:name="Text53"/>
            <w:r w:rsidRPr="00141066">
              <w:rPr>
                <w:rFonts w:hint="eastAsia"/>
                <w:sz w:val="20"/>
                <w:szCs w:val="20"/>
                <w:lang w:eastAsia="zh-CN"/>
              </w:rPr>
              <w:t>导师姓名：</w:t>
            </w:r>
          </w:p>
        </w:tc>
        <w:bookmarkEnd w:id="9"/>
        <w:tc>
          <w:tcPr>
            <w:tcW w:w="5153" w:type="dxa"/>
            <w:vAlign w:val="center"/>
          </w:tcPr>
          <w:p w14:paraId="209C5305" w14:textId="2535AF54" w:rsidR="004822D6" w:rsidRPr="00141066" w:rsidRDefault="004822D6" w:rsidP="004822D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系别：</w:t>
            </w:r>
          </w:p>
        </w:tc>
      </w:tr>
      <w:tr w:rsidR="00C60944" w:rsidRPr="00141066" w14:paraId="719FCD28" w14:textId="77777777" w:rsidTr="004822D6">
        <w:trPr>
          <w:trHeight w:val="2126"/>
        </w:trPr>
        <w:tc>
          <w:tcPr>
            <w:tcW w:w="1030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7A398F" w14:textId="77777777" w:rsidR="001E4875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导师意见：</w:t>
            </w:r>
          </w:p>
          <w:p w14:paraId="10FF0A5A" w14:textId="77777777" w:rsidR="004822D6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</w:p>
          <w:p w14:paraId="71B38843" w14:textId="77777777" w:rsidR="004822D6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</w:p>
          <w:p w14:paraId="2D7B5B74" w14:textId="77777777" w:rsidR="004822D6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</w:p>
          <w:p w14:paraId="233CEBA6" w14:textId="77777777" w:rsidR="004822D6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</w:p>
          <w:p w14:paraId="732907AF" w14:textId="77777777" w:rsidR="004822D6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</w:p>
          <w:p w14:paraId="602B210D" w14:textId="5C3B803D" w:rsidR="004822D6" w:rsidRPr="00141066" w:rsidRDefault="004822D6">
            <w:pPr>
              <w:pStyle w:val="UCLtablespaced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导师签名：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日期</w:t>
            </w:r>
          </w:p>
        </w:tc>
      </w:tr>
    </w:tbl>
    <w:p w14:paraId="1A8E64C8" w14:textId="66F87D3F" w:rsidR="001E4875" w:rsidRPr="00C60944" w:rsidRDefault="001E4875">
      <w:pPr>
        <w:pStyle w:val="UCLheading6"/>
        <w:spacing w:after="100" w:afterAutospacing="1"/>
        <w:rPr>
          <w:lang w:eastAsia="zh-CN"/>
        </w:rPr>
      </w:pPr>
      <w:r w:rsidRPr="00C60944">
        <w:t xml:space="preserve">6. </w:t>
      </w:r>
      <w:r w:rsidR="004822D6">
        <w:rPr>
          <w:rFonts w:hint="eastAsia"/>
          <w:lang w:eastAsia="zh-CN"/>
        </w:rPr>
        <w:t>系主任意见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07"/>
      </w:tblGrid>
      <w:tr w:rsidR="00C60944" w:rsidRPr="00141066" w14:paraId="66100BD7" w14:textId="77777777" w:rsidTr="004822D6">
        <w:trPr>
          <w:trHeight w:val="2854"/>
        </w:trPr>
        <w:tc>
          <w:tcPr>
            <w:tcW w:w="1030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47B3C" w14:textId="77777777" w:rsidR="001E4875" w:rsidRPr="00141066" w:rsidRDefault="001E4875">
            <w:pPr>
              <w:pStyle w:val="UCLtablespaced"/>
              <w:spacing w:before="0" w:after="0"/>
              <w:rPr>
                <w:sz w:val="20"/>
                <w:szCs w:val="20"/>
                <w:lang w:eastAsia="zh-CN"/>
              </w:rPr>
            </w:pPr>
          </w:p>
          <w:p w14:paraId="31286D76" w14:textId="26655091" w:rsidR="001E4875" w:rsidRPr="00141066" w:rsidRDefault="00310E3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如果系里有对此申请有其它资助提供，请注明：</w:t>
            </w:r>
          </w:p>
          <w:p w14:paraId="76FC1856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403E9E98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3D56F0BB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4B5E02A9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525D6722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644A5F83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143F0E77" w14:textId="77777777" w:rsidR="001E4875" w:rsidRPr="00141066" w:rsidRDefault="001E4875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7DEADFBF" w14:textId="77777777" w:rsidR="004822D6" w:rsidRPr="00141066" w:rsidRDefault="004822D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</w:t>
            </w:r>
          </w:p>
          <w:p w14:paraId="521AB7F5" w14:textId="366E201F" w:rsidR="001E4875" w:rsidRPr="00141066" w:rsidRDefault="004822D6">
            <w:pPr>
              <w:pStyle w:val="UCLtable"/>
              <w:spacing w:after="0"/>
              <w:rPr>
                <w:sz w:val="20"/>
                <w:szCs w:val="20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 </w:t>
            </w:r>
            <w:r w:rsidR="00CF7BDC">
              <w:rPr>
                <w:rFonts w:hint="eastAsia"/>
                <w:sz w:val="20"/>
                <w:szCs w:val="20"/>
                <w:lang w:eastAsia="zh-CN"/>
              </w:rPr>
              <w:t>系主任</w:t>
            </w:r>
            <w:proofErr w:type="spellStart"/>
            <w:r w:rsidRPr="00141066">
              <w:rPr>
                <w:rFonts w:hint="eastAsia"/>
                <w:sz w:val="20"/>
                <w:szCs w:val="20"/>
              </w:rPr>
              <w:t>签名</w:t>
            </w:r>
            <w:proofErr w:type="spellEnd"/>
            <w:r w:rsidRPr="00141066">
              <w:rPr>
                <w:rFonts w:hint="eastAsia"/>
                <w:sz w:val="20"/>
                <w:szCs w:val="20"/>
              </w:rPr>
              <w:t>：</w:t>
            </w:r>
            <w:r w:rsidRPr="00141066">
              <w:rPr>
                <w:rFonts w:hint="eastAsia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141066">
              <w:rPr>
                <w:rFonts w:hint="eastAsia"/>
                <w:sz w:val="20"/>
                <w:szCs w:val="20"/>
              </w:rPr>
              <w:t>日期</w:t>
            </w:r>
            <w:proofErr w:type="spellEnd"/>
          </w:p>
        </w:tc>
      </w:tr>
      <w:tr w:rsidR="00310E35" w:rsidRPr="00141066" w14:paraId="6EFFCFBE" w14:textId="77777777" w:rsidTr="00310E35">
        <w:trPr>
          <w:trHeight w:val="460"/>
        </w:trPr>
        <w:tc>
          <w:tcPr>
            <w:tcW w:w="1030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87CF88" w14:textId="77777777" w:rsidR="00310E35" w:rsidRPr="00141066" w:rsidRDefault="00310E35" w:rsidP="00310E35">
            <w:pPr>
              <w:pStyle w:val="UCLtablespaced"/>
              <w:spacing w:before="0" w:after="0"/>
              <w:rPr>
                <w:sz w:val="20"/>
                <w:szCs w:val="20"/>
                <w:lang w:eastAsia="zh-CN"/>
              </w:rPr>
            </w:pPr>
          </w:p>
          <w:p w14:paraId="394A35D4" w14:textId="451A7DF5" w:rsidR="00310E35" w:rsidRPr="00141066" w:rsidRDefault="00310E35" w:rsidP="00310E35">
            <w:pPr>
              <w:pStyle w:val="UCLtablespaced"/>
              <w:spacing w:before="0"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>如果系里有对此申请还提供其它来源的资助，请注明：</w:t>
            </w:r>
          </w:p>
        </w:tc>
      </w:tr>
    </w:tbl>
    <w:p w14:paraId="64B62E94" w14:textId="77777777" w:rsidR="001E4875" w:rsidRDefault="001E4875" w:rsidP="009622F8">
      <w:pPr>
        <w:spacing w:after="0"/>
        <w:rPr>
          <w:rFonts w:ascii="Arial" w:hAnsi="Arial" w:cs="Arial"/>
          <w:lang w:eastAsia="zh-CN"/>
        </w:rPr>
      </w:pPr>
    </w:p>
    <w:p w14:paraId="46402F6F" w14:textId="66D522DE" w:rsidR="004822D6" w:rsidRPr="00C60944" w:rsidRDefault="00A5597E" w:rsidP="004822D6">
      <w:pPr>
        <w:pStyle w:val="UCLheading6"/>
        <w:spacing w:after="100" w:afterAutospacing="1"/>
        <w:rPr>
          <w:lang w:eastAsia="zh-CN"/>
        </w:rPr>
      </w:pPr>
      <w:r>
        <w:rPr>
          <w:rFonts w:hint="eastAsia"/>
          <w:lang w:eastAsia="zh-CN"/>
        </w:rPr>
        <w:t>7</w:t>
      </w:r>
      <w:r w:rsidR="004822D6" w:rsidRPr="00C60944">
        <w:t xml:space="preserve">. </w:t>
      </w:r>
      <w:r w:rsidR="004822D6">
        <w:rPr>
          <w:rFonts w:hint="eastAsia"/>
          <w:lang w:eastAsia="zh-CN"/>
        </w:rPr>
        <w:t>评审委员会意见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07"/>
      </w:tblGrid>
      <w:tr w:rsidR="004822D6" w:rsidRPr="00141066" w14:paraId="7E293758" w14:textId="77777777" w:rsidTr="004822D6">
        <w:trPr>
          <w:trHeight w:val="3863"/>
        </w:trPr>
        <w:tc>
          <w:tcPr>
            <w:tcW w:w="1030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68A02C" w14:textId="77777777" w:rsidR="004822D6" w:rsidRPr="00141066" w:rsidRDefault="004822D6" w:rsidP="00312CD3">
            <w:pPr>
              <w:pStyle w:val="UCLtablespaced"/>
              <w:spacing w:before="0" w:after="0"/>
              <w:rPr>
                <w:sz w:val="20"/>
                <w:szCs w:val="20"/>
                <w:lang w:eastAsia="zh-CN"/>
              </w:rPr>
            </w:pPr>
          </w:p>
          <w:p w14:paraId="73D59292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6364DC07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2F59F573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292A0EC0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4D84AAA6" w14:textId="77777777" w:rsidR="004822D6" w:rsidRPr="00CF7BDC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75938668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37983765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65920205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52DF04DF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</w:t>
            </w:r>
          </w:p>
          <w:p w14:paraId="0CB20E68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25DF5093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0322D200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69DEFF1F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2AEE4027" w14:textId="77777777" w:rsidR="004822D6" w:rsidRPr="00A5597E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bookmarkStart w:id="10" w:name="_GoBack"/>
            <w:bookmarkEnd w:id="10"/>
          </w:p>
          <w:p w14:paraId="111FD443" w14:textId="77777777" w:rsidR="004822D6" w:rsidRPr="00141066" w:rsidRDefault="004822D6" w:rsidP="00312CD3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</w:p>
          <w:p w14:paraId="2D645BF9" w14:textId="0888D9D3" w:rsidR="004822D6" w:rsidRPr="00141066" w:rsidRDefault="004822D6" w:rsidP="004822D6">
            <w:pPr>
              <w:pStyle w:val="UCLtable"/>
              <w:spacing w:after="0"/>
              <w:rPr>
                <w:sz w:val="20"/>
                <w:szCs w:val="20"/>
                <w:lang w:eastAsia="zh-CN"/>
              </w:rPr>
            </w:pP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       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评审组组长签名：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 xml:space="preserve">                                            </w:t>
            </w:r>
            <w:r w:rsidRPr="00141066">
              <w:rPr>
                <w:rFonts w:hint="eastAsia"/>
                <w:sz w:val="20"/>
                <w:szCs w:val="20"/>
                <w:lang w:eastAsia="zh-CN"/>
              </w:rPr>
              <w:t>日期：</w:t>
            </w:r>
          </w:p>
        </w:tc>
      </w:tr>
    </w:tbl>
    <w:p w14:paraId="0E3D2DA6" w14:textId="77777777" w:rsidR="004822D6" w:rsidRPr="00C60944" w:rsidRDefault="004822D6" w:rsidP="004822D6">
      <w:pPr>
        <w:spacing w:after="0"/>
        <w:rPr>
          <w:rFonts w:ascii="Arial" w:hAnsi="Arial" w:cs="Arial"/>
          <w:lang w:eastAsia="zh-CN"/>
        </w:rPr>
      </w:pPr>
    </w:p>
    <w:p w14:paraId="52A95C21" w14:textId="77777777" w:rsidR="004822D6" w:rsidRPr="00C60944" w:rsidRDefault="004822D6" w:rsidP="009622F8">
      <w:pPr>
        <w:spacing w:after="0"/>
        <w:rPr>
          <w:rFonts w:ascii="Arial" w:hAnsi="Arial" w:cs="Arial"/>
          <w:lang w:eastAsia="zh-CN"/>
        </w:rPr>
      </w:pPr>
    </w:p>
    <w:sectPr w:rsidR="004822D6" w:rsidRPr="00C60944">
      <w:footerReference w:type="default" r:id="rId11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07123" w14:textId="77777777" w:rsidR="009A3E0B" w:rsidRDefault="009A3E0B">
      <w:r>
        <w:separator/>
      </w:r>
    </w:p>
  </w:endnote>
  <w:endnote w:type="continuationSeparator" w:id="0">
    <w:p w14:paraId="26BA037A" w14:textId="77777777" w:rsidR="009A3E0B" w:rsidRDefault="009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8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D689F" w14:textId="59652C9F" w:rsidR="004822D6" w:rsidRDefault="004822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AD26D8" w14:textId="4C1EE3E7" w:rsidR="002341A3" w:rsidRDefault="002341A3" w:rsidP="005909C5">
    <w:pPr>
      <w:pStyle w:val="a7"/>
      <w:tabs>
        <w:tab w:val="clear" w:pos="4153"/>
        <w:tab w:val="center" w:pos="3119"/>
      </w:tabs>
      <w:spacing w:after="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14FB" w14:textId="77777777" w:rsidR="009A3E0B" w:rsidRDefault="009A3E0B">
      <w:r>
        <w:separator/>
      </w:r>
    </w:p>
  </w:footnote>
  <w:footnote w:type="continuationSeparator" w:id="0">
    <w:p w14:paraId="394C8D32" w14:textId="77777777" w:rsidR="009A3E0B" w:rsidRDefault="009A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5"/>
    <w:rsid w:val="000032A3"/>
    <w:rsid w:val="000164CD"/>
    <w:rsid w:val="000302B9"/>
    <w:rsid w:val="0003277F"/>
    <w:rsid w:val="000425A0"/>
    <w:rsid w:val="00043A2C"/>
    <w:rsid w:val="0004412E"/>
    <w:rsid w:val="00052414"/>
    <w:rsid w:val="00066B6B"/>
    <w:rsid w:val="000748B7"/>
    <w:rsid w:val="000B7960"/>
    <w:rsid w:val="000D3077"/>
    <w:rsid w:val="000D7579"/>
    <w:rsid w:val="00102569"/>
    <w:rsid w:val="00141066"/>
    <w:rsid w:val="001752FE"/>
    <w:rsid w:val="001A5458"/>
    <w:rsid w:val="001E4875"/>
    <w:rsid w:val="001E4E9D"/>
    <w:rsid w:val="002313D0"/>
    <w:rsid w:val="002341A3"/>
    <w:rsid w:val="0027725D"/>
    <w:rsid w:val="002816E7"/>
    <w:rsid w:val="002863C0"/>
    <w:rsid w:val="0028672D"/>
    <w:rsid w:val="002E290D"/>
    <w:rsid w:val="002F3D0B"/>
    <w:rsid w:val="00310E35"/>
    <w:rsid w:val="00317ACF"/>
    <w:rsid w:val="00403245"/>
    <w:rsid w:val="00416978"/>
    <w:rsid w:val="00457C13"/>
    <w:rsid w:val="00481390"/>
    <w:rsid w:val="004822D6"/>
    <w:rsid w:val="00494556"/>
    <w:rsid w:val="004B7F46"/>
    <w:rsid w:val="004C5677"/>
    <w:rsid w:val="004D60D2"/>
    <w:rsid w:val="004F02BD"/>
    <w:rsid w:val="004F0DA5"/>
    <w:rsid w:val="00506B69"/>
    <w:rsid w:val="00526A88"/>
    <w:rsid w:val="00564FC4"/>
    <w:rsid w:val="005909C5"/>
    <w:rsid w:val="005D3F0C"/>
    <w:rsid w:val="005E7DDB"/>
    <w:rsid w:val="00620874"/>
    <w:rsid w:val="006779C3"/>
    <w:rsid w:val="00694043"/>
    <w:rsid w:val="006A6021"/>
    <w:rsid w:val="006C74F1"/>
    <w:rsid w:val="00742273"/>
    <w:rsid w:val="00756EF0"/>
    <w:rsid w:val="007914CC"/>
    <w:rsid w:val="0079189E"/>
    <w:rsid w:val="007B194C"/>
    <w:rsid w:val="007D4F24"/>
    <w:rsid w:val="00805990"/>
    <w:rsid w:val="00822935"/>
    <w:rsid w:val="0085363C"/>
    <w:rsid w:val="008B2878"/>
    <w:rsid w:val="008B2D1D"/>
    <w:rsid w:val="008B69A1"/>
    <w:rsid w:val="00901071"/>
    <w:rsid w:val="00913FFF"/>
    <w:rsid w:val="009231E3"/>
    <w:rsid w:val="009361C4"/>
    <w:rsid w:val="009622F8"/>
    <w:rsid w:val="009A3E0B"/>
    <w:rsid w:val="009C2795"/>
    <w:rsid w:val="00A1290E"/>
    <w:rsid w:val="00A13E54"/>
    <w:rsid w:val="00A5597E"/>
    <w:rsid w:val="00A77271"/>
    <w:rsid w:val="00AA47A7"/>
    <w:rsid w:val="00B014D1"/>
    <w:rsid w:val="00B04E24"/>
    <w:rsid w:val="00B2278B"/>
    <w:rsid w:val="00B50F78"/>
    <w:rsid w:val="00B738B4"/>
    <w:rsid w:val="00B81A08"/>
    <w:rsid w:val="00BA7530"/>
    <w:rsid w:val="00BB2C3D"/>
    <w:rsid w:val="00BD77E5"/>
    <w:rsid w:val="00BE2D6B"/>
    <w:rsid w:val="00BF5E6C"/>
    <w:rsid w:val="00C150C9"/>
    <w:rsid w:val="00C3645D"/>
    <w:rsid w:val="00C43E1D"/>
    <w:rsid w:val="00C60944"/>
    <w:rsid w:val="00C850DF"/>
    <w:rsid w:val="00C8619D"/>
    <w:rsid w:val="00C962A0"/>
    <w:rsid w:val="00CB56AD"/>
    <w:rsid w:val="00CF7BDC"/>
    <w:rsid w:val="00D24CEE"/>
    <w:rsid w:val="00D30656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5011"/>
    <w:rsid w:val="00E05957"/>
    <w:rsid w:val="00E13B43"/>
    <w:rsid w:val="00E14AA3"/>
    <w:rsid w:val="00E673A9"/>
    <w:rsid w:val="00EE503E"/>
    <w:rsid w:val="00F002C4"/>
    <w:rsid w:val="00F20921"/>
    <w:rsid w:val="00F40507"/>
    <w:rsid w:val="00F74F79"/>
    <w:rsid w:val="00F8680A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4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  <w:bCs/>
      <w:sz w:val="28"/>
      <w:szCs w:val="28"/>
    </w:rPr>
  </w:style>
  <w:style w:type="paragraph" w:styleId="a9">
    <w:name w:val="Body Text"/>
    <w:basedOn w:val="a"/>
    <w:rPr>
      <w:b/>
      <w:bCs/>
      <w:sz w:val="20"/>
      <w:szCs w:val="20"/>
    </w:rPr>
  </w:style>
  <w:style w:type="paragraph" w:styleId="aa">
    <w:name w:val="List"/>
    <w:basedOn w:val="a9"/>
    <w:rPr>
      <w:b w:val="0"/>
      <w:bCs w:val="0"/>
    </w:rPr>
  </w:style>
  <w:style w:type="paragraph" w:styleId="ab">
    <w:name w:val="Body Text Indent"/>
    <w:basedOn w:val="a"/>
    <w:pPr>
      <w:tabs>
        <w:tab w:val="right" w:pos="6120"/>
      </w:tabs>
    </w:pPr>
    <w:rPr>
      <w:b/>
      <w:bCs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a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a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a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6"/>
    <w:pPr>
      <w:spacing w:before="200"/>
      <w:jc w:val="left"/>
    </w:pPr>
  </w:style>
  <w:style w:type="paragraph" w:customStyle="1" w:styleId="UCLnormal">
    <w:name w:val="UCL normal"/>
    <w:basedOn w:val="a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ad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ae">
    <w:name w:val="Table Grid"/>
    <w:basedOn w:val="a1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af">
    <w:name w:val="Balloon Text"/>
    <w:basedOn w:val="a"/>
    <w:link w:val="Char0"/>
    <w:semiHidden/>
    <w:unhideWhenUsed/>
    <w:rsid w:val="00C6094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f"/>
    <w:semiHidden/>
    <w:rsid w:val="00C60944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页脚 Char"/>
    <w:basedOn w:val="a0"/>
    <w:link w:val="a7"/>
    <w:uiPriority w:val="99"/>
    <w:rsid w:val="004822D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  <w:bCs/>
      <w:sz w:val="28"/>
      <w:szCs w:val="28"/>
    </w:rPr>
  </w:style>
  <w:style w:type="paragraph" w:styleId="a9">
    <w:name w:val="Body Text"/>
    <w:basedOn w:val="a"/>
    <w:rPr>
      <w:b/>
      <w:bCs/>
      <w:sz w:val="20"/>
      <w:szCs w:val="20"/>
    </w:rPr>
  </w:style>
  <w:style w:type="paragraph" w:styleId="aa">
    <w:name w:val="List"/>
    <w:basedOn w:val="a9"/>
    <w:rPr>
      <w:b w:val="0"/>
      <w:bCs w:val="0"/>
    </w:rPr>
  </w:style>
  <w:style w:type="paragraph" w:styleId="ab">
    <w:name w:val="Body Text Indent"/>
    <w:basedOn w:val="a"/>
    <w:pPr>
      <w:tabs>
        <w:tab w:val="right" w:pos="6120"/>
      </w:tabs>
    </w:pPr>
    <w:rPr>
      <w:b/>
      <w:bCs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a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a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a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6"/>
    <w:pPr>
      <w:spacing w:before="200"/>
      <w:jc w:val="left"/>
    </w:pPr>
  </w:style>
  <w:style w:type="paragraph" w:customStyle="1" w:styleId="UCLnormal">
    <w:name w:val="UCL normal"/>
    <w:basedOn w:val="a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ad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ae">
    <w:name w:val="Table Grid"/>
    <w:basedOn w:val="a1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af">
    <w:name w:val="Balloon Text"/>
    <w:basedOn w:val="a"/>
    <w:link w:val="Char0"/>
    <w:semiHidden/>
    <w:unhideWhenUsed/>
    <w:rsid w:val="00C6094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f"/>
    <w:semiHidden/>
    <w:rsid w:val="00C60944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页脚 Char"/>
    <w:basedOn w:val="a0"/>
    <w:link w:val="a7"/>
    <w:uiPriority w:val="99"/>
    <w:rsid w:val="004822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94834-B751-42F2-ACF9-968215B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2053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Windows 用户</cp:lastModifiedBy>
  <cp:revision>16</cp:revision>
  <cp:lastPrinted>2010-07-19T15:45:00Z</cp:lastPrinted>
  <dcterms:created xsi:type="dcterms:W3CDTF">2015-08-03T15:42:00Z</dcterms:created>
  <dcterms:modified xsi:type="dcterms:W3CDTF">2017-04-05T00:54:00Z</dcterms:modified>
</cp:coreProperties>
</file>